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65"/>
        <w:gridCol w:w="6198"/>
        <w:gridCol w:w="1769"/>
      </w:tblGrid>
      <w:tr w:rsidR="00A251F7" w:rsidTr="00436A8D">
        <w:trPr>
          <w:trHeight w:val="1258"/>
        </w:trPr>
        <w:tc>
          <w:tcPr>
            <w:tcW w:w="1665" w:type="dxa"/>
            <w:shd w:val="clear" w:color="auto" w:fill="auto"/>
            <w:vAlign w:val="center"/>
          </w:tcPr>
          <w:p w:rsidR="00A251F7" w:rsidRDefault="006321C0" w:rsidP="00436A8D">
            <w:pPr>
              <w:rPr>
                <w:rFonts w:cs="Times New Roman"/>
                <w:sz w:val="22"/>
                <w:szCs w:val="22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-57150</wp:posOffset>
                  </wp:positionH>
                  <wp:positionV relativeFrom="page">
                    <wp:posOffset>9525</wp:posOffset>
                  </wp:positionV>
                  <wp:extent cx="1012825" cy="98298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982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8" w:type="dxa"/>
            <w:shd w:val="clear" w:color="auto" w:fill="auto"/>
          </w:tcPr>
          <w:p w:rsidR="00A251F7" w:rsidRDefault="00A251F7" w:rsidP="00436A8D">
            <w:pPr>
              <w:pStyle w:val="Titolo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6B74E1">
              <w:rPr>
                <w:rFonts w:cs="Times New Roman"/>
                <w:sz w:val="22"/>
                <w:szCs w:val="22"/>
              </w:rPr>
              <w:t>ISTITUTO COMPRENSIVO STATALE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6B74E1">
              <w:rPr>
                <w:rFonts w:cs="Times New Roman"/>
                <w:sz w:val="22"/>
                <w:szCs w:val="22"/>
              </w:rPr>
              <w:t>“G.</w:t>
            </w:r>
            <w:r>
              <w:rPr>
                <w:rFonts w:cs="Times New Roman"/>
                <w:sz w:val="22"/>
                <w:szCs w:val="22"/>
              </w:rPr>
              <w:t xml:space="preserve"> Gorni”</w:t>
            </w:r>
          </w:p>
          <w:p w:rsidR="00A251F7" w:rsidRDefault="006321C0" w:rsidP="00436A8D">
            <w:pPr>
              <w:pStyle w:val="Corpotes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3814445</wp:posOffset>
                  </wp:positionH>
                  <wp:positionV relativeFrom="page">
                    <wp:posOffset>168275</wp:posOffset>
                  </wp:positionV>
                  <wp:extent cx="1215390" cy="831850"/>
                  <wp:effectExtent l="19050" t="0" r="381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831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51F7">
              <w:rPr>
                <w:rFonts w:cs="Times New Roman"/>
                <w:bCs/>
                <w:sz w:val="22"/>
                <w:szCs w:val="22"/>
              </w:rPr>
              <w:t xml:space="preserve">  Via Allende n. </w:t>
            </w:r>
            <w:r w:rsidR="006B74E1">
              <w:rPr>
                <w:rFonts w:cs="Times New Roman"/>
                <w:bCs/>
                <w:sz w:val="22"/>
                <w:szCs w:val="22"/>
              </w:rPr>
              <w:t>7 – Tel.</w:t>
            </w:r>
            <w:r w:rsidR="00A251F7">
              <w:rPr>
                <w:rFonts w:cs="Times New Roman"/>
                <w:bCs/>
                <w:sz w:val="22"/>
                <w:szCs w:val="22"/>
              </w:rPr>
              <w:t xml:space="preserve"> 0376–618926       Fax. 0376-626175</w:t>
            </w:r>
          </w:p>
          <w:p w:rsidR="00A251F7" w:rsidRDefault="00A251F7" w:rsidP="00436A8D">
            <w:pPr>
              <w:pStyle w:val="Titolo1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</w:rPr>
              <w:t>QUISTELLO (MN)</w:t>
            </w:r>
          </w:p>
          <w:p w:rsidR="00A251F7" w:rsidRDefault="006B74E1" w:rsidP="00436A8D">
            <w:pPr>
              <w:tabs>
                <w:tab w:val="left" w:pos="0"/>
                <w:tab w:val="left" w:pos="2445"/>
              </w:tabs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E-mail</w:t>
            </w:r>
            <w:r>
              <w:rPr>
                <w:rFonts w:cs="Times New Roman"/>
                <w:b/>
                <w:bCs/>
                <w:sz w:val="22"/>
                <w:szCs w:val="22"/>
              </w:rPr>
              <w:t>: mnic821001@istruzione.it</w:t>
            </w:r>
          </w:p>
          <w:p w:rsidR="00A251F7" w:rsidRDefault="006B74E1" w:rsidP="00436A8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Posta</w:t>
            </w:r>
            <w:r w:rsidR="00A251F7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elettronica 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certificata</w:t>
            </w:r>
            <w:r>
              <w:rPr>
                <w:rFonts w:cs="Times New Roman"/>
                <w:b/>
                <w:bCs/>
                <w:sz w:val="22"/>
                <w:szCs w:val="22"/>
              </w:rPr>
              <w:t>: mnic821001@pec.istruzione.it</w:t>
            </w:r>
          </w:p>
          <w:p w:rsidR="00A251F7" w:rsidRDefault="006B74E1" w:rsidP="00436A8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Sito scuola: http://www.icquistello.edu.it</w:t>
            </w:r>
          </w:p>
        </w:tc>
        <w:tc>
          <w:tcPr>
            <w:tcW w:w="1769" w:type="dxa"/>
            <w:shd w:val="clear" w:color="auto" w:fill="auto"/>
          </w:tcPr>
          <w:p w:rsidR="00A251F7" w:rsidRDefault="00A251F7" w:rsidP="00436A8D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A251F7" w:rsidRDefault="00A251F7" w:rsidP="00001F01">
      <w:pPr>
        <w:jc w:val="both"/>
        <w:rPr>
          <w:rFonts w:ascii="Verdana" w:eastAsia="Arial" w:hAnsi="Verdana" w:cs="Arial"/>
          <w:color w:val="000000"/>
          <w:sz w:val="22"/>
          <w:szCs w:val="22"/>
        </w:rPr>
      </w:pPr>
    </w:p>
    <w:p w:rsidR="00116BE9" w:rsidRDefault="00116BE9" w:rsidP="00001F01">
      <w:pPr>
        <w:jc w:val="both"/>
        <w:rPr>
          <w:rFonts w:ascii="Verdana" w:eastAsia="Arial" w:hAnsi="Verdana" w:cs="Arial"/>
          <w:color w:val="000000"/>
          <w:sz w:val="22"/>
          <w:szCs w:val="22"/>
        </w:rPr>
      </w:pP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Verdana"/>
          <w:color w:val="000000"/>
          <w:kern w:val="0"/>
          <w:sz w:val="28"/>
          <w:szCs w:val="28"/>
          <w:lang w:eastAsia="it-IT" w:bidi="ar-SA"/>
        </w:rPr>
      </w:pPr>
      <w:r w:rsidRPr="00A251F7">
        <w:rPr>
          <w:rFonts w:ascii="Verdana" w:eastAsia="Times New Roman" w:hAnsi="Verdana" w:cs="Verdana"/>
          <w:b/>
          <w:bCs/>
          <w:color w:val="000000"/>
          <w:kern w:val="0"/>
          <w:sz w:val="28"/>
          <w:szCs w:val="28"/>
          <w:lang w:eastAsia="it-IT" w:bidi="ar-SA"/>
        </w:rPr>
        <w:t>Mod. RICHIESTA COPIA VERIFICHE SCRITTE</w:t>
      </w: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A251F7" w:rsidRDefault="00A251F7" w:rsidP="00001F01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Alla c.a. del DIRIGENTE SCOLASTICO </w:t>
      </w: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Il/la so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ttoscritto/a ____________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__________________________________________ </w:t>
      </w: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nato/a il _________ a ______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_______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__________________</w:t>
      </w:r>
      <w:r w:rsidR="006B74E1"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prov. _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________ </w:t>
      </w: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residente a _________________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 via/piaz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za _______________________ n°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_____ 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tel./cell. 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____________________</w:t>
      </w:r>
      <w:r w:rsidR="006B74E1"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_ </w:t>
      </w:r>
      <w:r w:rsidR="006B74E1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e-mail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________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__________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_________ </w:t>
      </w: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in qualità di genitore del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/dell’alunno/a __________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____________________________ </w:t>
      </w: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frequentante la Classe ____Sez.__ della Scuola Se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c.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</w:t>
      </w:r>
      <w:r w:rsidR="003C6A60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I</w:t>
      </w:r>
      <w:bookmarkStart w:id="0" w:name="_GoBack"/>
      <w:bookmarkEnd w:id="0"/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grado di 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_________________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</w:t>
      </w: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color w:val="000000"/>
          <w:kern w:val="0"/>
          <w:sz w:val="22"/>
          <w:szCs w:val="22"/>
          <w:lang w:eastAsia="it-IT" w:bidi="ar-SA"/>
        </w:rPr>
      </w:pP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b/>
          <w:bCs/>
          <w:color w:val="000000"/>
          <w:kern w:val="0"/>
          <w:sz w:val="22"/>
          <w:szCs w:val="22"/>
          <w:lang w:eastAsia="it-IT" w:bidi="ar-SA"/>
        </w:rPr>
        <w:t>CHIEDE</w:t>
      </w: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A251F7" w:rsidRDefault="006B74E1" w:rsidP="00A251F7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di poter</w:t>
      </w:r>
      <w:r w:rsidR="00A251F7"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esercitare il proprio diritto d’accesso agli atti amministrativi, mediante rilascio di copia fotostatica semplice della/e seguente/i verifica/che scritta/e: </w:t>
      </w: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spacing w:after="62"/>
        <w:jc w:val="both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- effettuata in data _________________ disciplina </w:t>
      </w:r>
      <w:r>
        <w:rPr>
          <w:rFonts w:ascii="Verdana" w:eastAsia="Times New Roman" w:hAnsi="Verdana" w:cs="Verdana"/>
          <w:i/>
          <w:iCs/>
          <w:color w:val="000000"/>
          <w:kern w:val="0"/>
          <w:sz w:val="22"/>
          <w:szCs w:val="22"/>
          <w:lang w:eastAsia="it-IT" w:bidi="ar-SA"/>
        </w:rPr>
        <w:t>_________________</w:t>
      </w:r>
      <w:r w:rsidRPr="00A251F7">
        <w:rPr>
          <w:rFonts w:ascii="Verdana" w:eastAsia="Times New Roman" w:hAnsi="Verdana" w:cs="Verdana"/>
          <w:i/>
          <w:iCs/>
          <w:color w:val="000000"/>
          <w:kern w:val="0"/>
          <w:sz w:val="22"/>
          <w:szCs w:val="22"/>
          <w:lang w:eastAsia="it-IT" w:bidi="ar-SA"/>
        </w:rPr>
        <w:t xml:space="preserve">__________ </w:t>
      </w: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spacing w:after="62"/>
        <w:jc w:val="both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- effettuata in data _________________ disciplina </w:t>
      </w:r>
      <w:r>
        <w:rPr>
          <w:rFonts w:ascii="Verdana" w:eastAsia="Times New Roman" w:hAnsi="Verdana" w:cs="Verdana"/>
          <w:i/>
          <w:iCs/>
          <w:color w:val="000000"/>
          <w:kern w:val="0"/>
          <w:sz w:val="22"/>
          <w:szCs w:val="22"/>
          <w:lang w:eastAsia="it-IT" w:bidi="ar-SA"/>
        </w:rPr>
        <w:t>_____________</w:t>
      </w:r>
      <w:r w:rsidRPr="00A251F7">
        <w:rPr>
          <w:rFonts w:ascii="Verdana" w:eastAsia="Times New Roman" w:hAnsi="Verdana" w:cs="Verdana"/>
          <w:i/>
          <w:iCs/>
          <w:color w:val="000000"/>
          <w:kern w:val="0"/>
          <w:sz w:val="22"/>
          <w:szCs w:val="22"/>
          <w:lang w:eastAsia="it-IT" w:bidi="ar-SA"/>
        </w:rPr>
        <w:t xml:space="preserve">______________ </w:t>
      </w: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Verdana"/>
          <w:i/>
          <w:iCs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- effettuata in data _________________ disciplina </w:t>
      </w:r>
      <w:r>
        <w:rPr>
          <w:rFonts w:ascii="Verdana" w:eastAsia="Times New Roman" w:hAnsi="Verdana" w:cs="Verdana"/>
          <w:i/>
          <w:iCs/>
          <w:color w:val="000000"/>
          <w:kern w:val="0"/>
          <w:sz w:val="22"/>
          <w:szCs w:val="22"/>
          <w:lang w:eastAsia="it-IT" w:bidi="ar-SA"/>
        </w:rPr>
        <w:t>__________</w:t>
      </w:r>
      <w:r w:rsidRPr="00A251F7">
        <w:rPr>
          <w:rFonts w:ascii="Verdana" w:eastAsia="Times New Roman" w:hAnsi="Verdana" w:cs="Verdana"/>
          <w:i/>
          <w:iCs/>
          <w:color w:val="000000"/>
          <w:kern w:val="0"/>
          <w:sz w:val="22"/>
          <w:szCs w:val="22"/>
          <w:lang w:eastAsia="it-IT" w:bidi="ar-SA"/>
        </w:rPr>
        <w:t xml:space="preserve">_________________ </w:t>
      </w: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spacing w:after="62"/>
        <w:jc w:val="both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- effettuata in data _________________ disciplina </w:t>
      </w:r>
      <w:r>
        <w:rPr>
          <w:rFonts w:ascii="Verdana" w:eastAsia="Times New Roman" w:hAnsi="Verdana" w:cs="Verdana"/>
          <w:i/>
          <w:iCs/>
          <w:color w:val="000000"/>
          <w:kern w:val="0"/>
          <w:sz w:val="22"/>
          <w:szCs w:val="22"/>
          <w:lang w:eastAsia="it-IT" w:bidi="ar-SA"/>
        </w:rPr>
        <w:t>_________________</w:t>
      </w:r>
      <w:r w:rsidRPr="00A251F7">
        <w:rPr>
          <w:rFonts w:ascii="Verdana" w:eastAsia="Times New Roman" w:hAnsi="Verdana" w:cs="Verdana"/>
          <w:i/>
          <w:iCs/>
          <w:color w:val="000000"/>
          <w:kern w:val="0"/>
          <w:sz w:val="22"/>
          <w:szCs w:val="22"/>
          <w:lang w:eastAsia="it-IT" w:bidi="ar-SA"/>
        </w:rPr>
        <w:t xml:space="preserve">__________ </w:t>
      </w: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spacing w:after="62"/>
        <w:jc w:val="both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- effettuata in data _________________ disciplina </w:t>
      </w:r>
      <w:r>
        <w:rPr>
          <w:rFonts w:ascii="Verdana" w:eastAsia="Times New Roman" w:hAnsi="Verdana" w:cs="Verdana"/>
          <w:i/>
          <w:iCs/>
          <w:color w:val="000000"/>
          <w:kern w:val="0"/>
          <w:sz w:val="22"/>
          <w:szCs w:val="22"/>
          <w:lang w:eastAsia="it-IT" w:bidi="ar-SA"/>
        </w:rPr>
        <w:t>_____________</w:t>
      </w:r>
      <w:r w:rsidRPr="00A251F7">
        <w:rPr>
          <w:rFonts w:ascii="Verdana" w:eastAsia="Times New Roman" w:hAnsi="Verdana" w:cs="Verdana"/>
          <w:i/>
          <w:iCs/>
          <w:color w:val="000000"/>
          <w:kern w:val="0"/>
          <w:sz w:val="22"/>
          <w:szCs w:val="22"/>
          <w:lang w:eastAsia="it-IT" w:bidi="ar-SA"/>
        </w:rPr>
        <w:t xml:space="preserve">______________ </w:t>
      </w: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- effettuata in data _________________ disciplina </w:t>
      </w:r>
      <w:r>
        <w:rPr>
          <w:rFonts w:ascii="Verdana" w:eastAsia="Times New Roman" w:hAnsi="Verdana" w:cs="Verdana"/>
          <w:i/>
          <w:iCs/>
          <w:color w:val="000000"/>
          <w:kern w:val="0"/>
          <w:sz w:val="22"/>
          <w:szCs w:val="22"/>
          <w:lang w:eastAsia="it-IT" w:bidi="ar-SA"/>
        </w:rPr>
        <w:t>__________</w:t>
      </w:r>
      <w:r w:rsidRPr="00A251F7">
        <w:rPr>
          <w:rFonts w:ascii="Verdana" w:eastAsia="Times New Roman" w:hAnsi="Verdana" w:cs="Verdana"/>
          <w:i/>
          <w:iCs/>
          <w:color w:val="000000"/>
          <w:kern w:val="0"/>
          <w:sz w:val="22"/>
          <w:szCs w:val="22"/>
          <w:lang w:eastAsia="it-IT" w:bidi="ar-SA"/>
        </w:rPr>
        <w:t xml:space="preserve">_________________ </w:t>
      </w: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motivazione (specificare l’interesse connesso all’oggetto della richiesta</w:t>
      </w:r>
      <w:r w:rsidR="006B74E1"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): _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________________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_______________________________________________________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______________________________________________________________________________________________</w:t>
      </w:r>
      <w:r w:rsidR="00001F01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____________________________</w:t>
      </w:r>
    </w:p>
    <w:p w:rsidR="00116BE9" w:rsidRDefault="00116BE9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116BE9" w:rsidRPr="00116BE9" w:rsidRDefault="00001F01" w:rsidP="006B74E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Come da Decreto </w:t>
      </w:r>
      <w:r w:rsidR="006B74E1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Direttoriale. 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R. 0000662. 17/04/2019, il genitore sarà avvisato dell’importo relativo all</w:t>
      </w:r>
      <w:r w:rsidR="006B74E1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e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copie richieste,</w:t>
      </w:r>
      <w:r w:rsidR="00FE7A2E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da versare alla Tesoreria Provinciale dello Stato in conto entrate Tesoro Capo 13</w:t>
      </w:r>
      <w:r w:rsidR="00116BE9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</w:t>
      </w:r>
      <w:r w:rsidR="00FE7A2E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-</w:t>
      </w:r>
      <w:r w:rsidR="00116BE9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</w:t>
      </w:r>
      <w:r w:rsidR="00FE7A2E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Capitolo 3550</w:t>
      </w:r>
      <w:r w:rsidR="00116BE9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</w:t>
      </w:r>
      <w:r w:rsidR="00FE7A2E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-</w:t>
      </w:r>
      <w:r w:rsidR="00116BE9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</w:t>
      </w:r>
      <w:r w:rsidR="00FE7A2E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Art. 02 denominato “Entrate eventuali e diverse concernenti il Ministero dell’Istruzione</w:t>
      </w:r>
      <w:r w:rsidR="00116BE9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,</w:t>
      </w:r>
      <w:r w:rsidR="00FE7A2E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dell’Università </w:t>
      </w:r>
      <w:r w:rsidR="00116BE9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>e della Ricerca – somme relative a servizi resi dall’amministrazione” il cui IBAN è:</w:t>
      </w:r>
      <w:r w:rsidR="006B74E1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</w:t>
      </w:r>
    </w:p>
    <w:p w:rsidR="006B74E1" w:rsidRDefault="00116BE9" w:rsidP="006B74E1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116BE9">
        <w:rPr>
          <w:rFonts w:ascii="Verdana" w:eastAsia="Times New Roman" w:hAnsi="Verdana" w:cs="Verdana"/>
          <w:b/>
          <w:color w:val="000000"/>
          <w:kern w:val="0"/>
          <w:sz w:val="22"/>
          <w:szCs w:val="22"/>
          <w:lang w:eastAsia="it-IT" w:bidi="ar-SA"/>
        </w:rPr>
        <w:t>IT43K0100003245348013355002</w:t>
      </w:r>
    </w:p>
    <w:p w:rsidR="00A251F7" w:rsidRDefault="006B74E1" w:rsidP="006B74E1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con indicazione della causale: </w:t>
      </w:r>
      <w:r w:rsidR="00116BE9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“rimborso accesso – L. 241/90”  </w:t>
      </w:r>
      <w:r w:rsidR="00001F01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   </w:t>
      </w:r>
    </w:p>
    <w:p w:rsidR="00A251F7" w:rsidRPr="00116BE9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</w:pP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</w:p>
    <w:p w:rsidR="00A251F7" w:rsidRP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Data, ____________ </w:t>
      </w:r>
      <w:r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              </w:t>
      </w:r>
      <w:r w:rsidRPr="00A251F7">
        <w:rPr>
          <w:rFonts w:ascii="Verdana" w:eastAsia="Times New Roman" w:hAnsi="Verdana" w:cs="Verdana"/>
          <w:color w:val="000000"/>
          <w:kern w:val="0"/>
          <w:sz w:val="22"/>
          <w:szCs w:val="22"/>
          <w:lang w:eastAsia="it-IT" w:bidi="ar-SA"/>
        </w:rPr>
        <w:t xml:space="preserve">Firma del Richiedente __________________________ </w:t>
      </w:r>
    </w:p>
    <w:p w:rsidR="00BE6593" w:rsidRDefault="00BE6593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</w:pPr>
    </w:p>
    <w:p w:rsidR="00A251F7" w:rsidRDefault="00A251F7" w:rsidP="00A251F7">
      <w:pPr>
        <w:widowControl/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</w:pPr>
    </w:p>
    <w:p w:rsidR="00A251F7" w:rsidRPr="00A251F7" w:rsidRDefault="00A251F7" w:rsidP="00BE6593">
      <w:pPr>
        <w:widowControl/>
        <w:suppressAutoHyphens w:val="0"/>
        <w:autoSpaceDE w:val="0"/>
        <w:autoSpaceDN w:val="0"/>
        <w:adjustRightInd w:val="0"/>
        <w:ind w:firstLine="5245"/>
        <w:jc w:val="center"/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  <w:t>Visto, si autorizza:</w:t>
      </w:r>
    </w:p>
    <w:p w:rsidR="00A251F7" w:rsidRDefault="00A251F7" w:rsidP="00BE6593">
      <w:pPr>
        <w:widowControl/>
        <w:suppressAutoHyphens w:val="0"/>
        <w:autoSpaceDE w:val="0"/>
        <w:autoSpaceDN w:val="0"/>
        <w:adjustRightInd w:val="0"/>
        <w:ind w:firstLine="5245"/>
        <w:jc w:val="center"/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</w:pPr>
    </w:p>
    <w:p w:rsidR="00A251F7" w:rsidRPr="00A251F7" w:rsidRDefault="00A251F7" w:rsidP="00BE6593">
      <w:pPr>
        <w:widowControl/>
        <w:suppressAutoHyphens w:val="0"/>
        <w:autoSpaceDE w:val="0"/>
        <w:autoSpaceDN w:val="0"/>
        <w:adjustRightInd w:val="0"/>
        <w:ind w:firstLine="5245"/>
        <w:jc w:val="center"/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  <w:t>IL DIRIGENTE SCOLASTICO</w:t>
      </w:r>
    </w:p>
    <w:p w:rsidR="00A251F7" w:rsidRPr="00A251F7" w:rsidRDefault="00A251F7" w:rsidP="00BE6593">
      <w:pPr>
        <w:widowControl/>
        <w:suppressAutoHyphens w:val="0"/>
        <w:autoSpaceDE w:val="0"/>
        <w:autoSpaceDN w:val="0"/>
        <w:adjustRightInd w:val="0"/>
        <w:ind w:firstLine="5245"/>
        <w:jc w:val="center"/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</w:pPr>
      <w:r w:rsidRPr="00A251F7"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  <w:t xml:space="preserve">Dott. </w:t>
      </w:r>
      <w:r>
        <w:rPr>
          <w:rFonts w:ascii="Verdana" w:eastAsia="Times New Roman" w:hAnsi="Verdana" w:cs="Verdana"/>
          <w:color w:val="000000"/>
          <w:kern w:val="0"/>
          <w:sz w:val="20"/>
          <w:szCs w:val="20"/>
          <w:lang w:eastAsia="it-IT" w:bidi="ar-SA"/>
        </w:rPr>
        <w:t>Andrea D’Aprile</w:t>
      </w:r>
    </w:p>
    <w:sectPr w:rsidR="00A251F7" w:rsidRPr="00A251F7" w:rsidSect="00AE4083">
      <w:type w:val="continuous"/>
      <w:pgSz w:w="11906" w:h="16838"/>
      <w:pgMar w:top="567" w:right="1134" w:bottom="56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3" w15:restartNumberingAfterBreak="0">
    <w:nsid w:val="2ED25898"/>
    <w:multiLevelType w:val="hybridMultilevel"/>
    <w:tmpl w:val="493E2F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0B"/>
    <w:rsid w:val="00001F01"/>
    <w:rsid w:val="00116BE9"/>
    <w:rsid w:val="00190B93"/>
    <w:rsid w:val="0034008B"/>
    <w:rsid w:val="00364E8F"/>
    <w:rsid w:val="003C6A60"/>
    <w:rsid w:val="00441EAF"/>
    <w:rsid w:val="004563E5"/>
    <w:rsid w:val="004C01EB"/>
    <w:rsid w:val="004D3BE7"/>
    <w:rsid w:val="004E15E9"/>
    <w:rsid w:val="004F6381"/>
    <w:rsid w:val="005677C6"/>
    <w:rsid w:val="006321C0"/>
    <w:rsid w:val="006500F5"/>
    <w:rsid w:val="00651387"/>
    <w:rsid w:val="00654A56"/>
    <w:rsid w:val="0066627A"/>
    <w:rsid w:val="006B74E1"/>
    <w:rsid w:val="00873E45"/>
    <w:rsid w:val="0089669A"/>
    <w:rsid w:val="008B37DE"/>
    <w:rsid w:val="0092186B"/>
    <w:rsid w:val="0093253B"/>
    <w:rsid w:val="00A251F7"/>
    <w:rsid w:val="00AC27A0"/>
    <w:rsid w:val="00AE4083"/>
    <w:rsid w:val="00B4420B"/>
    <w:rsid w:val="00B9477A"/>
    <w:rsid w:val="00BE6593"/>
    <w:rsid w:val="00C467A8"/>
    <w:rsid w:val="00D9729E"/>
    <w:rsid w:val="00F10C7F"/>
    <w:rsid w:val="00F27450"/>
    <w:rsid w:val="00F6025D"/>
    <w:rsid w:val="00F81BE0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B3A30A-8B44-402C-BE00-E4E95685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lang w:val="it-IT" w:eastAsia="it-IT" w:bidi="it-IT"/>
    </w:rPr>
  </w:style>
  <w:style w:type="character" w:customStyle="1" w:styleId="ListLabel4">
    <w:name w:val="ListLabel 4"/>
    <w:rPr>
      <w:rFonts w:eastAsia="Verdana" w:cs="Verdana"/>
      <w:spacing w:val="-2"/>
      <w:w w:val="100"/>
      <w:sz w:val="22"/>
      <w:szCs w:val="22"/>
      <w:lang w:val="it-IT" w:eastAsia="it-IT" w:bidi="it-IT"/>
    </w:rPr>
  </w:style>
  <w:style w:type="character" w:customStyle="1" w:styleId="ListLabel5">
    <w:name w:val="ListLabel 5"/>
    <w:rPr>
      <w:rFonts w:eastAsia="Times New Roman" w:cs="Times New Roman"/>
      <w:w w:val="100"/>
      <w:sz w:val="22"/>
      <w:szCs w:val="22"/>
      <w:lang w:val="it-IT" w:eastAsia="it-IT" w:bidi="it-IT"/>
    </w:rPr>
  </w:style>
  <w:style w:type="character" w:customStyle="1" w:styleId="ListLabel6">
    <w:name w:val="ListLabel 6"/>
    <w:rPr>
      <w:rFonts w:eastAsia="Verdana" w:cs="Verdana"/>
      <w:sz w:val="22"/>
    </w:rPr>
  </w:style>
  <w:style w:type="character" w:customStyle="1" w:styleId="ListLabel7">
    <w:name w:val="ListLabel 7"/>
    <w:rPr>
      <w:rFonts w:eastAsia="Arial" w:cs="Arial"/>
      <w:color w:val="000000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Wingdings" w:hAnsi="Wingdings" w:cs="Wingdings"/>
      <w:sz w:val="22"/>
      <w:szCs w:val="22"/>
    </w:rPr>
  </w:style>
  <w:style w:type="character" w:customStyle="1" w:styleId="WW8Num4z0">
    <w:name w:val="WW8Num4z0"/>
    <w:rPr>
      <w:rFonts w:ascii="Arial" w:hAnsi="Arial" w:cs="Arial"/>
      <w:b/>
      <w:bCs/>
      <w:shd w:val="clear" w:color="auto" w:fill="00FF00"/>
    </w:rPr>
  </w:style>
  <w:style w:type="character" w:customStyle="1" w:styleId="WW8Num1z0">
    <w:name w:val="WW8Num1z0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Paragrafoelenco1">
    <w:name w:val="Paragrafo elenco1"/>
    <w:basedOn w:val="Normale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Testofumetto1">
    <w:name w:val="Testo fumetto1"/>
    <w:basedOn w:val="Normale"/>
    <w:rPr>
      <w:rFonts w:ascii="Segoe UI" w:hAnsi="Segoe UI"/>
      <w:sz w:val="18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itolo">
    <w:name w:val="Title"/>
    <w:basedOn w:val="Normale"/>
    <w:link w:val="TitoloCarattere"/>
    <w:qFormat/>
    <w:rsid w:val="00190B93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190B93"/>
    <w:rPr>
      <w:b/>
      <w:sz w:val="24"/>
    </w:rPr>
  </w:style>
  <w:style w:type="paragraph" w:customStyle="1" w:styleId="Default">
    <w:name w:val="Default"/>
    <w:rsid w:val="00190B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41EAF"/>
    <w:rPr>
      <w:rFonts w:ascii="Segoe UI" w:hAnsi="Segoe UI"/>
      <w:sz w:val="18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441EA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</cp:lastModifiedBy>
  <cp:revision>6</cp:revision>
  <cp:lastPrinted>2019-11-25T11:37:00Z</cp:lastPrinted>
  <dcterms:created xsi:type="dcterms:W3CDTF">2019-12-04T09:17:00Z</dcterms:created>
  <dcterms:modified xsi:type="dcterms:W3CDTF">2019-12-04T09:32:00Z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